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CD" w:rsidRPr="005D59F7" w:rsidRDefault="00465B83" w:rsidP="005D59F7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ndara" w:hAnsi="Candara" w:cs="Calibri"/>
          <w:b/>
          <w:sz w:val="28"/>
          <w:szCs w:val="28"/>
          <w:lang w:val="tr-TR"/>
        </w:rPr>
      </w:pPr>
      <w:r>
        <w:rPr>
          <w:rFonts w:ascii="Candara" w:hAnsi="Candara" w:cs="Calibri"/>
          <w:b/>
          <w:sz w:val="28"/>
          <w:szCs w:val="28"/>
          <w:lang w:val="tr-TR"/>
        </w:rPr>
        <w:t>VIETNAM</w:t>
      </w:r>
      <w:r w:rsidR="00D14B40">
        <w:rPr>
          <w:rFonts w:ascii="Candara" w:hAnsi="Candara" w:cs="Calibri"/>
          <w:b/>
          <w:sz w:val="28"/>
          <w:szCs w:val="28"/>
          <w:lang w:val="tr-TR"/>
        </w:rPr>
        <w:t xml:space="preserve"> </w:t>
      </w:r>
      <w:r>
        <w:rPr>
          <w:rFonts w:ascii="Candara" w:hAnsi="Candara" w:cs="Calibri"/>
          <w:b/>
          <w:sz w:val="28"/>
          <w:szCs w:val="28"/>
          <w:lang w:val="tr-TR"/>
        </w:rPr>
        <w:t xml:space="preserve">İLAÇ &amp; MEDİKAL </w:t>
      </w:r>
      <w:r w:rsidR="00C90CEB" w:rsidRPr="005D59F7">
        <w:rPr>
          <w:rFonts w:ascii="Candara" w:hAnsi="Candara" w:cs="Calibri"/>
          <w:b/>
          <w:sz w:val="28"/>
          <w:szCs w:val="28"/>
          <w:lang w:val="tr-TR"/>
        </w:rPr>
        <w:t>SEKTÖREL</w:t>
      </w:r>
      <w:r w:rsidR="00BE22E1" w:rsidRPr="005D59F7">
        <w:rPr>
          <w:rFonts w:ascii="Candara" w:hAnsi="Candara" w:cs="Calibri"/>
          <w:b/>
          <w:sz w:val="28"/>
          <w:szCs w:val="28"/>
          <w:lang w:val="tr-TR"/>
        </w:rPr>
        <w:t xml:space="preserve"> </w:t>
      </w:r>
      <w:r w:rsidR="005F3C63" w:rsidRPr="005D59F7">
        <w:rPr>
          <w:rFonts w:ascii="Candara" w:hAnsi="Candara" w:cs="Calibri"/>
          <w:b/>
          <w:sz w:val="28"/>
          <w:szCs w:val="28"/>
          <w:lang w:val="tr-TR"/>
        </w:rPr>
        <w:t>TİCARET HEYETİ</w:t>
      </w:r>
      <w:r w:rsidR="00684AD8" w:rsidRPr="005D59F7">
        <w:rPr>
          <w:rFonts w:ascii="Candara" w:hAnsi="Candara" w:cs="Calibri"/>
          <w:b/>
          <w:sz w:val="28"/>
          <w:szCs w:val="28"/>
          <w:lang w:val="tr-TR"/>
        </w:rPr>
        <w:t xml:space="preserve"> TASLAK PROGRAMI</w:t>
      </w:r>
    </w:p>
    <w:p w:rsidR="007C3F3C" w:rsidRPr="005D59F7" w:rsidRDefault="00BD2E61" w:rsidP="00BD2E61">
      <w:pPr>
        <w:widowControl w:val="0"/>
        <w:shd w:val="clear" w:color="auto" w:fill="F2F2F2" w:themeFill="background1" w:themeFillShade="F2"/>
        <w:tabs>
          <w:tab w:val="center" w:pos="5103"/>
          <w:tab w:val="right" w:pos="10206"/>
        </w:tabs>
        <w:autoSpaceDE w:val="0"/>
        <w:autoSpaceDN w:val="0"/>
        <w:adjustRightInd w:val="0"/>
        <w:rPr>
          <w:rFonts w:ascii="Candara" w:hAnsi="Candara" w:cs="Calibri"/>
          <w:b/>
          <w:sz w:val="28"/>
          <w:szCs w:val="28"/>
          <w:lang w:val="tr-TR"/>
        </w:rPr>
      </w:pPr>
      <w:r>
        <w:rPr>
          <w:rFonts w:ascii="Candara" w:hAnsi="Candara" w:cs="Calibri"/>
          <w:b/>
          <w:sz w:val="28"/>
          <w:szCs w:val="28"/>
          <w:lang w:val="tr-TR"/>
        </w:rPr>
        <w:tab/>
      </w:r>
      <w:r w:rsidR="005D59F7">
        <w:rPr>
          <w:rFonts w:ascii="Candara" w:hAnsi="Candara" w:cs="Calibri"/>
          <w:b/>
          <w:sz w:val="28"/>
          <w:szCs w:val="28"/>
          <w:lang w:val="tr-TR"/>
        </w:rPr>
        <w:t>(</w:t>
      </w:r>
      <w:r w:rsidR="002C0090">
        <w:rPr>
          <w:rFonts w:ascii="Candara" w:hAnsi="Candara" w:cs="Calibri"/>
          <w:b/>
          <w:sz w:val="28"/>
          <w:szCs w:val="28"/>
          <w:lang w:val="tr-TR"/>
        </w:rPr>
        <w:t>5-10</w:t>
      </w:r>
      <w:r w:rsidR="00465B83">
        <w:rPr>
          <w:rFonts w:ascii="Candara" w:hAnsi="Candara" w:cs="Calibri"/>
          <w:b/>
          <w:sz w:val="28"/>
          <w:szCs w:val="28"/>
          <w:lang w:val="tr-TR"/>
        </w:rPr>
        <w:t xml:space="preserve"> </w:t>
      </w:r>
      <w:r w:rsidR="00D14B40">
        <w:rPr>
          <w:rFonts w:ascii="Candara" w:hAnsi="Candara" w:cs="Calibri"/>
          <w:b/>
          <w:sz w:val="28"/>
          <w:szCs w:val="28"/>
          <w:lang w:val="tr-TR"/>
        </w:rPr>
        <w:t>Mayıs</w:t>
      </w:r>
      <w:r w:rsidR="00A92495">
        <w:rPr>
          <w:rFonts w:ascii="Candara" w:hAnsi="Candara" w:cs="Calibri"/>
          <w:b/>
          <w:sz w:val="28"/>
          <w:szCs w:val="28"/>
          <w:lang w:val="tr-TR"/>
        </w:rPr>
        <w:t xml:space="preserve"> 2019</w:t>
      </w:r>
      <w:r w:rsidR="005D59F7">
        <w:rPr>
          <w:rFonts w:ascii="Candara" w:hAnsi="Candara" w:cs="Calibri"/>
          <w:b/>
          <w:sz w:val="28"/>
          <w:szCs w:val="28"/>
          <w:lang w:val="tr-TR"/>
        </w:rPr>
        <w:t>)</w:t>
      </w:r>
      <w:r>
        <w:rPr>
          <w:rFonts w:ascii="Candara" w:hAnsi="Candara" w:cs="Calibri"/>
          <w:b/>
          <w:sz w:val="28"/>
          <w:szCs w:val="28"/>
          <w:lang w:val="tr-TR"/>
        </w:rPr>
        <w:t xml:space="preserve">  </w:t>
      </w: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696"/>
        <w:gridCol w:w="6011"/>
        <w:gridCol w:w="2494"/>
      </w:tblGrid>
      <w:tr w:rsidR="00CE390C" w:rsidRPr="00BB59B9" w:rsidTr="0026342F">
        <w:tc>
          <w:tcPr>
            <w:tcW w:w="1696" w:type="dxa"/>
            <w:shd w:val="clear" w:color="auto" w:fill="FABF8F" w:themeFill="accent6" w:themeFillTint="99"/>
          </w:tcPr>
          <w:p w:rsidR="00CE390C" w:rsidRPr="00931DDC" w:rsidRDefault="000046FE" w:rsidP="005D59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tr-TR"/>
              </w:rPr>
            </w:pPr>
            <w:r w:rsidRPr="00931DDC">
              <w:rPr>
                <w:rFonts w:asciiTheme="minorHAnsi" w:hAnsiTheme="minorHAnsi" w:cstheme="minorHAnsi"/>
                <w:b/>
                <w:lang w:val="tr-TR"/>
              </w:rPr>
              <w:t>5</w:t>
            </w:r>
            <w:r w:rsidR="00465B83" w:rsidRPr="00931DDC">
              <w:rPr>
                <w:rFonts w:asciiTheme="minorHAnsi" w:hAnsiTheme="minorHAnsi" w:cstheme="minorHAnsi"/>
                <w:b/>
                <w:lang w:val="tr-TR"/>
              </w:rPr>
              <w:t xml:space="preserve"> </w:t>
            </w:r>
            <w:r w:rsidR="00CE390C" w:rsidRPr="00931DDC">
              <w:rPr>
                <w:rFonts w:asciiTheme="minorHAnsi" w:hAnsiTheme="minorHAnsi" w:cstheme="minorHAnsi"/>
                <w:b/>
                <w:lang w:val="tr-TR"/>
              </w:rPr>
              <w:t>Mayıs 2019</w:t>
            </w:r>
          </w:p>
        </w:tc>
        <w:tc>
          <w:tcPr>
            <w:tcW w:w="6011" w:type="dxa"/>
            <w:shd w:val="clear" w:color="auto" w:fill="FABF8F" w:themeFill="accent6" w:themeFillTint="99"/>
          </w:tcPr>
          <w:p w:rsidR="00CE390C" w:rsidRPr="00931DDC" w:rsidRDefault="00322689" w:rsidP="000A53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tr-TR"/>
              </w:rPr>
            </w:pPr>
            <w:r w:rsidRPr="00931DDC">
              <w:rPr>
                <w:rFonts w:asciiTheme="minorHAnsi" w:hAnsiTheme="minorHAnsi" w:cstheme="minorHAnsi"/>
                <w:b/>
                <w:lang w:val="tr-TR"/>
              </w:rPr>
              <w:t>Pazar</w:t>
            </w:r>
          </w:p>
        </w:tc>
        <w:tc>
          <w:tcPr>
            <w:tcW w:w="2494" w:type="dxa"/>
            <w:shd w:val="clear" w:color="auto" w:fill="FABF8F" w:themeFill="accent6" w:themeFillTint="99"/>
          </w:tcPr>
          <w:p w:rsidR="00CE390C" w:rsidRPr="00931DDC" w:rsidRDefault="00740CA2" w:rsidP="005D59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tr-TR"/>
              </w:rPr>
            </w:pPr>
            <w:r w:rsidRPr="00931DDC">
              <w:rPr>
                <w:rFonts w:asciiTheme="minorHAnsi" w:hAnsiTheme="minorHAnsi" w:cstheme="minorHAnsi"/>
                <w:b/>
                <w:lang w:val="tr-TR"/>
              </w:rPr>
              <w:t>İstanbul</w:t>
            </w:r>
          </w:p>
        </w:tc>
      </w:tr>
      <w:tr w:rsidR="00CE390C" w:rsidRPr="00BB59B9" w:rsidTr="00CE390C">
        <w:tc>
          <w:tcPr>
            <w:tcW w:w="1696" w:type="dxa"/>
            <w:shd w:val="clear" w:color="auto" w:fill="auto"/>
          </w:tcPr>
          <w:p w:rsidR="00CE390C" w:rsidRPr="00BB59B9" w:rsidRDefault="007169AA" w:rsidP="007169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lang w:val="tr-TR"/>
              </w:rPr>
              <w:t>09:25</w:t>
            </w:r>
            <w:proofErr w:type="gramEnd"/>
            <w:r>
              <w:rPr>
                <w:rFonts w:asciiTheme="minorHAnsi" w:hAnsiTheme="minorHAnsi" w:cstheme="minorHAnsi"/>
                <w:lang w:val="tr-TR"/>
              </w:rPr>
              <w:t>-23:45</w:t>
            </w:r>
            <w:r w:rsidR="00CE390C" w:rsidRPr="00BB59B9">
              <w:rPr>
                <w:rFonts w:asciiTheme="minorHAnsi" w:hAnsiTheme="minorHAnsi" w:cstheme="minorHAnsi"/>
                <w:lang w:val="tr-TR"/>
              </w:rPr>
              <w:t xml:space="preserve"> </w:t>
            </w:r>
          </w:p>
        </w:tc>
        <w:tc>
          <w:tcPr>
            <w:tcW w:w="6011" w:type="dxa"/>
            <w:shd w:val="clear" w:color="auto" w:fill="auto"/>
          </w:tcPr>
          <w:p w:rsidR="00CE390C" w:rsidRPr="00BB59B9" w:rsidRDefault="00CE390C" w:rsidP="00CE39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>Yurt İçi Uçuşlar ile İstanbul’a Varış</w:t>
            </w:r>
          </w:p>
        </w:tc>
        <w:tc>
          <w:tcPr>
            <w:tcW w:w="2494" w:type="dxa"/>
            <w:shd w:val="clear" w:color="auto" w:fill="auto"/>
          </w:tcPr>
          <w:p w:rsidR="00CE390C" w:rsidRPr="00BB59B9" w:rsidRDefault="00CE390C" w:rsidP="00CE39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27F65" w:rsidRPr="00BB59B9" w:rsidTr="00527F65">
        <w:tc>
          <w:tcPr>
            <w:tcW w:w="1696" w:type="dxa"/>
            <w:shd w:val="clear" w:color="auto" w:fill="auto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lang w:val="tr-TR"/>
              </w:rPr>
              <w:t>23:45</w:t>
            </w:r>
            <w:bookmarkStart w:id="0" w:name="_GoBack"/>
            <w:bookmarkEnd w:id="0"/>
            <w:proofErr w:type="gramEnd"/>
          </w:p>
        </w:tc>
        <w:tc>
          <w:tcPr>
            <w:tcW w:w="6011" w:type="dxa"/>
            <w:shd w:val="clear" w:color="auto" w:fill="auto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 xml:space="preserve">Havaalanında Buluşma </w:t>
            </w:r>
          </w:p>
        </w:tc>
        <w:tc>
          <w:tcPr>
            <w:tcW w:w="2494" w:type="dxa"/>
            <w:shd w:val="clear" w:color="auto" w:fill="auto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27F65" w:rsidRPr="00BB59B9" w:rsidTr="0026342F">
        <w:tc>
          <w:tcPr>
            <w:tcW w:w="1696" w:type="dxa"/>
            <w:shd w:val="clear" w:color="auto" w:fill="FABF8F" w:themeFill="accent6" w:themeFillTint="99"/>
          </w:tcPr>
          <w:p w:rsidR="00527F65" w:rsidRPr="00931DDC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tr-TR"/>
              </w:rPr>
            </w:pPr>
            <w:r w:rsidRPr="00931DDC">
              <w:rPr>
                <w:rFonts w:asciiTheme="minorHAnsi" w:hAnsiTheme="minorHAnsi" w:cstheme="minorHAnsi"/>
                <w:b/>
                <w:lang w:val="tr-TR"/>
              </w:rPr>
              <w:t>6 Mayıs 2019</w:t>
            </w:r>
          </w:p>
        </w:tc>
        <w:tc>
          <w:tcPr>
            <w:tcW w:w="6011" w:type="dxa"/>
            <w:shd w:val="clear" w:color="auto" w:fill="FABF8F" w:themeFill="accent6" w:themeFillTint="99"/>
          </w:tcPr>
          <w:p w:rsidR="00527F65" w:rsidRPr="00931DDC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tr-TR"/>
              </w:rPr>
            </w:pPr>
            <w:r w:rsidRPr="00931DDC">
              <w:rPr>
                <w:rFonts w:asciiTheme="minorHAnsi" w:hAnsiTheme="minorHAnsi" w:cstheme="minorHAnsi"/>
                <w:b/>
                <w:lang w:val="tr-TR"/>
              </w:rPr>
              <w:t>Pazartesi</w:t>
            </w:r>
          </w:p>
        </w:tc>
        <w:tc>
          <w:tcPr>
            <w:tcW w:w="2494" w:type="dxa"/>
            <w:shd w:val="clear" w:color="auto" w:fill="FABF8F" w:themeFill="accent6" w:themeFillTint="99"/>
          </w:tcPr>
          <w:p w:rsidR="00527F65" w:rsidRPr="00931DDC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tr-TR"/>
              </w:rPr>
            </w:pPr>
            <w:r w:rsidRPr="00931DDC">
              <w:rPr>
                <w:rFonts w:asciiTheme="minorHAnsi" w:hAnsiTheme="minorHAnsi" w:cstheme="minorHAnsi"/>
                <w:b/>
                <w:lang w:val="tr-TR"/>
              </w:rPr>
              <w:t>İstanbul-Hanoi</w:t>
            </w:r>
          </w:p>
        </w:tc>
      </w:tr>
      <w:tr w:rsidR="00527F65" w:rsidRPr="00BB59B9" w:rsidTr="0026342F">
        <w:tc>
          <w:tcPr>
            <w:tcW w:w="1696" w:type="dxa"/>
          </w:tcPr>
          <w:p w:rsidR="00527F65" w:rsidRPr="00BB59B9" w:rsidRDefault="005A3CEA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lang w:val="tr-TR"/>
              </w:rPr>
              <w:t>02:50</w:t>
            </w:r>
            <w:proofErr w:type="gramEnd"/>
          </w:p>
        </w:tc>
        <w:tc>
          <w:tcPr>
            <w:tcW w:w="6011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 xml:space="preserve">İstanbul’dan </w:t>
            </w:r>
            <w:r>
              <w:rPr>
                <w:rFonts w:asciiTheme="minorHAnsi" w:hAnsiTheme="minorHAnsi" w:cstheme="minorHAnsi"/>
                <w:lang w:val="tr-TR"/>
              </w:rPr>
              <w:t>Hanoi’ye</w:t>
            </w:r>
            <w:r w:rsidRPr="00BB59B9">
              <w:rPr>
                <w:rFonts w:asciiTheme="minorHAnsi" w:hAnsiTheme="minorHAnsi" w:cstheme="minorHAnsi"/>
                <w:lang w:val="tr-TR"/>
              </w:rPr>
              <w:t xml:space="preserve"> Hareket</w:t>
            </w:r>
            <w:r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="005A3CEA">
              <w:rPr>
                <w:rFonts w:asciiTheme="minorHAnsi" w:hAnsiTheme="minorHAnsi" w:cstheme="minorHAnsi"/>
                <w:i/>
                <w:lang w:val="tr-TR"/>
              </w:rPr>
              <w:t>(TK166</w:t>
            </w:r>
            <w:r w:rsidRPr="00BD632F">
              <w:rPr>
                <w:rFonts w:asciiTheme="minorHAnsi" w:hAnsiTheme="minorHAnsi" w:cstheme="minorHAnsi"/>
                <w:i/>
                <w:lang w:val="tr-TR"/>
              </w:rPr>
              <w:t>)</w:t>
            </w:r>
          </w:p>
        </w:tc>
        <w:tc>
          <w:tcPr>
            <w:tcW w:w="2494" w:type="dxa"/>
            <w:vMerge w:val="restart"/>
          </w:tcPr>
          <w:p w:rsidR="00527F65" w:rsidRPr="00BB59B9" w:rsidRDefault="005A3CEA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9 saat 45</w:t>
            </w:r>
            <w:r w:rsidR="00214E53">
              <w:rPr>
                <w:rFonts w:asciiTheme="minorHAnsi" w:hAnsiTheme="minorHAnsi" w:cstheme="minorHAnsi"/>
                <w:lang w:val="tr-TR"/>
              </w:rPr>
              <w:t xml:space="preserve"> dk</w:t>
            </w:r>
          </w:p>
        </w:tc>
      </w:tr>
      <w:tr w:rsidR="00527F65" w:rsidRPr="00BB59B9" w:rsidTr="0026342F">
        <w:tc>
          <w:tcPr>
            <w:tcW w:w="1696" w:type="dxa"/>
          </w:tcPr>
          <w:p w:rsidR="00527F65" w:rsidRPr="00BB59B9" w:rsidRDefault="005A3CEA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lang w:val="tr-TR"/>
              </w:rPr>
              <w:t>16:3</w:t>
            </w:r>
            <w:r w:rsidR="00214E53">
              <w:rPr>
                <w:rFonts w:asciiTheme="minorHAnsi" w:hAnsiTheme="minorHAnsi" w:cstheme="minorHAnsi"/>
                <w:lang w:val="tr-TR"/>
              </w:rPr>
              <w:t>5</w:t>
            </w:r>
            <w:proofErr w:type="gramEnd"/>
          </w:p>
        </w:tc>
        <w:tc>
          <w:tcPr>
            <w:tcW w:w="6011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Hanoi’ye</w:t>
            </w:r>
            <w:r w:rsidRPr="00BB59B9">
              <w:rPr>
                <w:rFonts w:asciiTheme="minorHAnsi" w:hAnsiTheme="minorHAnsi" w:cstheme="minorHAnsi"/>
                <w:lang w:val="tr-TR"/>
              </w:rPr>
              <w:t xml:space="preserve"> Varış</w:t>
            </w:r>
          </w:p>
        </w:tc>
        <w:tc>
          <w:tcPr>
            <w:tcW w:w="2494" w:type="dxa"/>
            <w:vMerge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27F65" w:rsidRPr="00BB59B9" w:rsidTr="0026342F">
        <w:tc>
          <w:tcPr>
            <w:tcW w:w="1696" w:type="dxa"/>
          </w:tcPr>
          <w:p w:rsidR="00527F65" w:rsidRPr="00BB59B9" w:rsidRDefault="00214E53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lang w:val="tr-TR"/>
              </w:rPr>
              <w:t>18:00</w:t>
            </w:r>
            <w:proofErr w:type="gramEnd"/>
            <w:r>
              <w:rPr>
                <w:rFonts w:asciiTheme="minorHAnsi" w:hAnsiTheme="minorHAnsi" w:cstheme="minorHAnsi"/>
                <w:lang w:val="tr-TR"/>
              </w:rPr>
              <w:t xml:space="preserve"> </w:t>
            </w:r>
          </w:p>
        </w:tc>
        <w:tc>
          <w:tcPr>
            <w:tcW w:w="6011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Otele Yerleşme ve Serbest Zaman</w:t>
            </w:r>
          </w:p>
        </w:tc>
        <w:tc>
          <w:tcPr>
            <w:tcW w:w="2494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27F65" w:rsidRPr="00BB59B9" w:rsidTr="0026342F">
        <w:tc>
          <w:tcPr>
            <w:tcW w:w="1696" w:type="dxa"/>
            <w:shd w:val="clear" w:color="auto" w:fill="FABF8F" w:themeFill="accent6" w:themeFillTint="99"/>
          </w:tcPr>
          <w:p w:rsidR="00527F65" w:rsidRPr="00931DDC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tr-TR"/>
              </w:rPr>
            </w:pPr>
            <w:r w:rsidRPr="00931DDC">
              <w:rPr>
                <w:rFonts w:asciiTheme="minorHAnsi" w:hAnsiTheme="minorHAnsi" w:cstheme="minorHAnsi"/>
                <w:b/>
                <w:lang w:val="tr-TR"/>
              </w:rPr>
              <w:t>7 Mayıs 2019</w:t>
            </w:r>
          </w:p>
        </w:tc>
        <w:tc>
          <w:tcPr>
            <w:tcW w:w="6011" w:type="dxa"/>
            <w:shd w:val="clear" w:color="auto" w:fill="FABF8F" w:themeFill="accent6" w:themeFillTint="99"/>
          </w:tcPr>
          <w:p w:rsidR="00527F65" w:rsidRPr="00931DDC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tr-TR"/>
              </w:rPr>
            </w:pPr>
            <w:r w:rsidRPr="00931DDC">
              <w:rPr>
                <w:rFonts w:asciiTheme="minorHAnsi" w:hAnsiTheme="minorHAnsi" w:cstheme="minorHAnsi"/>
                <w:b/>
                <w:lang w:val="tr-TR"/>
              </w:rPr>
              <w:t>Salı</w:t>
            </w:r>
          </w:p>
        </w:tc>
        <w:tc>
          <w:tcPr>
            <w:tcW w:w="2494" w:type="dxa"/>
            <w:shd w:val="clear" w:color="auto" w:fill="FABF8F" w:themeFill="accent6" w:themeFillTint="99"/>
          </w:tcPr>
          <w:p w:rsidR="00527F65" w:rsidRPr="00931DDC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tr-TR"/>
              </w:rPr>
            </w:pPr>
            <w:r w:rsidRPr="00931DDC">
              <w:rPr>
                <w:rFonts w:asciiTheme="minorHAnsi" w:hAnsiTheme="minorHAnsi" w:cstheme="minorHAnsi"/>
                <w:b/>
                <w:lang w:val="tr-TR"/>
              </w:rPr>
              <w:t>Hanoi</w:t>
            </w:r>
          </w:p>
        </w:tc>
      </w:tr>
      <w:tr w:rsidR="00527F65" w:rsidRPr="00BB59B9" w:rsidTr="0026342F">
        <w:tc>
          <w:tcPr>
            <w:tcW w:w="1696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lang w:val="tr-TR"/>
              </w:rPr>
              <w:t>10:00</w:t>
            </w:r>
            <w:proofErr w:type="gramEnd"/>
            <w:r>
              <w:rPr>
                <w:rFonts w:asciiTheme="minorHAnsi" w:hAnsiTheme="minorHAnsi" w:cstheme="minorHAnsi"/>
                <w:lang w:val="tr-TR"/>
              </w:rPr>
              <w:t>-18:00</w:t>
            </w:r>
          </w:p>
        </w:tc>
        <w:tc>
          <w:tcPr>
            <w:tcW w:w="6011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Grupla Hastane-Ecza Deposu ve Medikal Depo Ziyareti ve Kamu Kurum/Kuruluş Ziyaretleri</w:t>
            </w:r>
          </w:p>
        </w:tc>
        <w:tc>
          <w:tcPr>
            <w:tcW w:w="2494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27F65" w:rsidRPr="00BB59B9" w:rsidTr="0026342F">
        <w:tc>
          <w:tcPr>
            <w:tcW w:w="1696" w:type="dxa"/>
            <w:shd w:val="clear" w:color="auto" w:fill="FABF8F" w:themeFill="accent6" w:themeFillTint="99"/>
          </w:tcPr>
          <w:p w:rsidR="00527F65" w:rsidRPr="00931DDC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tr-TR"/>
              </w:rPr>
            </w:pPr>
            <w:r w:rsidRPr="00931DDC">
              <w:rPr>
                <w:rFonts w:asciiTheme="minorHAnsi" w:hAnsiTheme="minorHAnsi" w:cstheme="minorHAnsi"/>
                <w:b/>
                <w:lang w:val="tr-TR"/>
              </w:rPr>
              <w:t>8 Mayıs 2019</w:t>
            </w:r>
          </w:p>
        </w:tc>
        <w:tc>
          <w:tcPr>
            <w:tcW w:w="6011" w:type="dxa"/>
            <w:shd w:val="clear" w:color="auto" w:fill="FABF8F" w:themeFill="accent6" w:themeFillTint="99"/>
          </w:tcPr>
          <w:p w:rsidR="00527F65" w:rsidRPr="00931DDC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tr-TR"/>
              </w:rPr>
            </w:pPr>
            <w:r w:rsidRPr="00931DDC">
              <w:rPr>
                <w:rFonts w:asciiTheme="minorHAnsi" w:hAnsiTheme="minorHAnsi" w:cstheme="minorHAnsi"/>
                <w:b/>
                <w:lang w:val="tr-TR"/>
              </w:rPr>
              <w:t>Çarşamba</w:t>
            </w:r>
          </w:p>
        </w:tc>
        <w:tc>
          <w:tcPr>
            <w:tcW w:w="2494" w:type="dxa"/>
            <w:shd w:val="clear" w:color="auto" w:fill="FABF8F" w:themeFill="accent6" w:themeFillTint="99"/>
          </w:tcPr>
          <w:p w:rsidR="00527F65" w:rsidRPr="00931DDC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tr-TR"/>
              </w:rPr>
            </w:pPr>
            <w:r w:rsidRPr="00931DDC">
              <w:rPr>
                <w:rFonts w:asciiTheme="minorHAnsi" w:hAnsiTheme="minorHAnsi" w:cstheme="minorHAnsi"/>
                <w:b/>
                <w:lang w:val="tr-TR"/>
              </w:rPr>
              <w:t>Hanoi</w:t>
            </w:r>
          </w:p>
        </w:tc>
      </w:tr>
      <w:tr w:rsidR="00527F65" w:rsidRPr="00BB59B9" w:rsidTr="0026342F">
        <w:tc>
          <w:tcPr>
            <w:tcW w:w="1696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 w:rsidRPr="00BB59B9">
              <w:rPr>
                <w:rFonts w:asciiTheme="minorHAnsi" w:hAnsiTheme="minorHAnsi" w:cstheme="minorHAnsi"/>
                <w:lang w:val="tr-TR"/>
              </w:rPr>
              <w:t>07:30</w:t>
            </w:r>
            <w:proofErr w:type="gramEnd"/>
          </w:p>
        </w:tc>
        <w:tc>
          <w:tcPr>
            <w:tcW w:w="6011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Medi-Pharm Fuarı’</w:t>
            </w:r>
            <w:r w:rsidRPr="00BB59B9">
              <w:rPr>
                <w:rFonts w:asciiTheme="minorHAnsi" w:hAnsiTheme="minorHAnsi" w:cstheme="minorHAnsi"/>
                <w:lang w:val="tr-TR"/>
              </w:rPr>
              <w:t>na Hareket</w:t>
            </w:r>
          </w:p>
        </w:tc>
        <w:tc>
          <w:tcPr>
            <w:tcW w:w="2494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27F65" w:rsidRPr="00BB59B9" w:rsidTr="0026342F">
        <w:tc>
          <w:tcPr>
            <w:tcW w:w="1696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 w:rsidRPr="00BB59B9">
              <w:rPr>
                <w:rFonts w:asciiTheme="minorHAnsi" w:hAnsiTheme="minorHAnsi" w:cstheme="minorHAnsi"/>
                <w:lang w:val="tr-TR"/>
              </w:rPr>
              <w:t>08:30</w:t>
            </w:r>
            <w:proofErr w:type="gramEnd"/>
          </w:p>
        </w:tc>
        <w:tc>
          <w:tcPr>
            <w:tcW w:w="6011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Medi-Pharm Fuarı’na</w:t>
            </w:r>
            <w:r w:rsidRPr="00BB59B9">
              <w:rPr>
                <w:rFonts w:asciiTheme="minorHAnsi" w:hAnsiTheme="minorHAnsi" w:cstheme="minorHAnsi"/>
                <w:lang w:val="tr-TR"/>
              </w:rPr>
              <w:t xml:space="preserve"> Varış</w:t>
            </w:r>
          </w:p>
        </w:tc>
        <w:tc>
          <w:tcPr>
            <w:tcW w:w="2494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27F65" w:rsidRPr="00BB59B9" w:rsidTr="0026342F">
        <w:tc>
          <w:tcPr>
            <w:tcW w:w="1696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 w:rsidRPr="00BB59B9">
              <w:rPr>
                <w:rFonts w:asciiTheme="minorHAnsi" w:hAnsiTheme="minorHAnsi" w:cstheme="minorHAnsi"/>
                <w:lang w:val="tr-TR"/>
              </w:rPr>
              <w:t>09:00</w:t>
            </w:r>
            <w:proofErr w:type="gramEnd"/>
            <w:r w:rsidRPr="00BB59B9">
              <w:rPr>
                <w:rFonts w:asciiTheme="minorHAnsi" w:hAnsiTheme="minorHAnsi" w:cstheme="minorHAnsi"/>
                <w:lang w:val="tr-TR"/>
              </w:rPr>
              <w:t>-17:00</w:t>
            </w:r>
          </w:p>
        </w:tc>
        <w:tc>
          <w:tcPr>
            <w:tcW w:w="6011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B2B Görüşmeleri (Fuar Alanında)</w:t>
            </w:r>
          </w:p>
        </w:tc>
        <w:tc>
          <w:tcPr>
            <w:tcW w:w="2494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27F65" w:rsidRPr="00BB59B9" w:rsidTr="0026342F">
        <w:tc>
          <w:tcPr>
            <w:tcW w:w="1696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 w:rsidRPr="00BB59B9">
              <w:rPr>
                <w:rFonts w:asciiTheme="minorHAnsi" w:hAnsiTheme="minorHAnsi" w:cstheme="minorHAnsi"/>
                <w:lang w:val="tr-TR"/>
              </w:rPr>
              <w:t>17:15</w:t>
            </w:r>
            <w:proofErr w:type="gramEnd"/>
          </w:p>
        </w:tc>
        <w:tc>
          <w:tcPr>
            <w:tcW w:w="6011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 xml:space="preserve">Otele Hareket </w:t>
            </w:r>
          </w:p>
        </w:tc>
        <w:tc>
          <w:tcPr>
            <w:tcW w:w="2494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27F65" w:rsidRPr="00BB59B9" w:rsidTr="00527F65">
        <w:tc>
          <w:tcPr>
            <w:tcW w:w="1696" w:type="dxa"/>
            <w:shd w:val="clear" w:color="auto" w:fill="auto"/>
          </w:tcPr>
          <w:p w:rsidR="00527F65" w:rsidRPr="00527F65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 w:rsidRPr="00527F65">
              <w:rPr>
                <w:rFonts w:asciiTheme="minorHAnsi" w:hAnsiTheme="minorHAnsi" w:cstheme="minorHAnsi"/>
                <w:lang w:val="tr-TR"/>
              </w:rPr>
              <w:t>19:00</w:t>
            </w:r>
            <w:proofErr w:type="gramEnd"/>
            <w:r w:rsidRPr="00527F65">
              <w:rPr>
                <w:rFonts w:asciiTheme="minorHAnsi" w:hAnsiTheme="minorHAnsi" w:cstheme="minorHAnsi"/>
                <w:lang w:val="tr-TR"/>
              </w:rPr>
              <w:t>-22:00</w:t>
            </w:r>
          </w:p>
        </w:tc>
        <w:tc>
          <w:tcPr>
            <w:tcW w:w="6011" w:type="dxa"/>
            <w:shd w:val="clear" w:color="auto" w:fill="auto"/>
          </w:tcPr>
          <w:p w:rsidR="00527F65" w:rsidRPr="00527F65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527F65">
              <w:rPr>
                <w:rFonts w:asciiTheme="minorHAnsi" w:hAnsiTheme="minorHAnsi" w:cstheme="minorHAnsi"/>
                <w:lang w:val="tr-TR"/>
              </w:rPr>
              <w:t>Davet olması durumunda Büyükelçilik Resepsiyonu</w:t>
            </w:r>
          </w:p>
        </w:tc>
        <w:tc>
          <w:tcPr>
            <w:tcW w:w="2494" w:type="dxa"/>
            <w:shd w:val="clear" w:color="auto" w:fill="auto"/>
          </w:tcPr>
          <w:p w:rsidR="00527F65" w:rsidRPr="00931DDC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  <w:tr w:rsidR="00527F65" w:rsidRPr="00BB59B9" w:rsidTr="0026342F">
        <w:tc>
          <w:tcPr>
            <w:tcW w:w="1696" w:type="dxa"/>
            <w:shd w:val="clear" w:color="auto" w:fill="FABF8F" w:themeFill="accent6" w:themeFillTint="99"/>
          </w:tcPr>
          <w:p w:rsidR="00527F65" w:rsidRPr="00931DDC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tr-TR"/>
              </w:rPr>
            </w:pPr>
            <w:r w:rsidRPr="00931DDC">
              <w:rPr>
                <w:rFonts w:asciiTheme="minorHAnsi" w:hAnsiTheme="minorHAnsi" w:cstheme="minorHAnsi"/>
                <w:b/>
                <w:lang w:val="tr-TR"/>
              </w:rPr>
              <w:t>9 Mayıs 2019</w:t>
            </w:r>
          </w:p>
        </w:tc>
        <w:tc>
          <w:tcPr>
            <w:tcW w:w="6011" w:type="dxa"/>
            <w:shd w:val="clear" w:color="auto" w:fill="FABF8F" w:themeFill="accent6" w:themeFillTint="99"/>
          </w:tcPr>
          <w:p w:rsidR="00527F65" w:rsidRPr="00931DDC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tr-TR"/>
              </w:rPr>
            </w:pPr>
            <w:r w:rsidRPr="00931DDC">
              <w:rPr>
                <w:rFonts w:asciiTheme="minorHAnsi" w:hAnsiTheme="minorHAnsi" w:cstheme="minorHAnsi"/>
                <w:b/>
                <w:lang w:val="tr-TR"/>
              </w:rPr>
              <w:t>Perşembe</w:t>
            </w:r>
          </w:p>
        </w:tc>
        <w:tc>
          <w:tcPr>
            <w:tcW w:w="2494" w:type="dxa"/>
            <w:shd w:val="clear" w:color="auto" w:fill="FABF8F" w:themeFill="accent6" w:themeFillTint="99"/>
          </w:tcPr>
          <w:p w:rsidR="00527F65" w:rsidRPr="00931DDC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tr-TR"/>
              </w:rPr>
            </w:pPr>
            <w:r w:rsidRPr="00931DDC">
              <w:rPr>
                <w:rFonts w:asciiTheme="minorHAnsi" w:hAnsiTheme="minorHAnsi" w:cstheme="minorHAnsi"/>
                <w:b/>
                <w:lang w:val="tr-TR"/>
              </w:rPr>
              <w:t>Hanoi</w:t>
            </w:r>
          </w:p>
        </w:tc>
      </w:tr>
      <w:tr w:rsidR="00527F65" w:rsidRPr="00BB59B9" w:rsidTr="0026342F">
        <w:tc>
          <w:tcPr>
            <w:tcW w:w="1696" w:type="dxa"/>
          </w:tcPr>
          <w:p w:rsidR="00527F65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lang w:val="tr-TR"/>
              </w:rPr>
              <w:t>07:00</w:t>
            </w:r>
            <w:proofErr w:type="gramEnd"/>
          </w:p>
        </w:tc>
        <w:tc>
          <w:tcPr>
            <w:tcW w:w="6011" w:type="dxa"/>
          </w:tcPr>
          <w:p w:rsidR="00527F65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Otelden Check-out</w:t>
            </w:r>
          </w:p>
        </w:tc>
        <w:tc>
          <w:tcPr>
            <w:tcW w:w="2494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27F65" w:rsidRPr="00BB59B9" w:rsidTr="0026342F">
        <w:tc>
          <w:tcPr>
            <w:tcW w:w="1696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lang w:val="tr-TR"/>
              </w:rPr>
              <w:t>07:30</w:t>
            </w:r>
            <w:proofErr w:type="gramEnd"/>
          </w:p>
        </w:tc>
        <w:tc>
          <w:tcPr>
            <w:tcW w:w="6011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Medi-Pharm Fuarı’</w:t>
            </w:r>
            <w:r w:rsidRPr="00BB59B9">
              <w:rPr>
                <w:rFonts w:asciiTheme="minorHAnsi" w:hAnsiTheme="minorHAnsi" w:cstheme="minorHAnsi"/>
                <w:lang w:val="tr-TR"/>
              </w:rPr>
              <w:t>na Hareket</w:t>
            </w:r>
          </w:p>
        </w:tc>
        <w:tc>
          <w:tcPr>
            <w:tcW w:w="2494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27F65" w:rsidRPr="00BB59B9" w:rsidTr="0026342F">
        <w:tc>
          <w:tcPr>
            <w:tcW w:w="1696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lang w:val="tr-TR"/>
              </w:rPr>
              <w:t>08:30</w:t>
            </w:r>
            <w:proofErr w:type="gramEnd"/>
          </w:p>
        </w:tc>
        <w:tc>
          <w:tcPr>
            <w:tcW w:w="6011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Medi-Pharm Fuarı’na</w:t>
            </w:r>
            <w:r w:rsidRPr="00BB59B9">
              <w:rPr>
                <w:rFonts w:asciiTheme="minorHAnsi" w:hAnsiTheme="minorHAnsi" w:cstheme="minorHAnsi"/>
                <w:lang w:val="tr-TR"/>
              </w:rPr>
              <w:t xml:space="preserve"> Varış</w:t>
            </w:r>
          </w:p>
        </w:tc>
        <w:tc>
          <w:tcPr>
            <w:tcW w:w="2494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27F65" w:rsidRPr="00BB59B9" w:rsidTr="0026342F">
        <w:tc>
          <w:tcPr>
            <w:tcW w:w="1696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lang w:val="tr-TR"/>
              </w:rPr>
              <w:t>08:30</w:t>
            </w:r>
            <w:proofErr w:type="gramEnd"/>
            <w:r>
              <w:rPr>
                <w:rFonts w:asciiTheme="minorHAnsi" w:hAnsiTheme="minorHAnsi" w:cstheme="minorHAnsi"/>
                <w:lang w:val="tr-TR"/>
              </w:rPr>
              <w:t>-13:00</w:t>
            </w:r>
          </w:p>
        </w:tc>
        <w:tc>
          <w:tcPr>
            <w:tcW w:w="6011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>Fuar Ziyareti</w:t>
            </w:r>
          </w:p>
        </w:tc>
        <w:tc>
          <w:tcPr>
            <w:tcW w:w="2494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27F65" w:rsidRPr="00BB59B9" w:rsidTr="0026342F">
        <w:tc>
          <w:tcPr>
            <w:tcW w:w="1696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lang w:val="tr-TR"/>
              </w:rPr>
              <w:t>13:00</w:t>
            </w:r>
            <w:proofErr w:type="gramEnd"/>
            <w:r>
              <w:rPr>
                <w:rFonts w:asciiTheme="minorHAnsi" w:hAnsiTheme="minorHAnsi" w:cstheme="minorHAnsi"/>
                <w:lang w:val="tr-TR"/>
              </w:rPr>
              <w:t>-19:00</w:t>
            </w:r>
          </w:p>
        </w:tc>
        <w:tc>
          <w:tcPr>
            <w:tcW w:w="6011" w:type="dxa"/>
          </w:tcPr>
          <w:p w:rsidR="00527F65" w:rsidRPr="00BB59B9" w:rsidRDefault="0037061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Grupla Hastane, Eczane Ziyaretleri</w:t>
            </w:r>
          </w:p>
        </w:tc>
        <w:tc>
          <w:tcPr>
            <w:tcW w:w="2494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370615" w:rsidRPr="00BB59B9" w:rsidTr="0026342F">
        <w:tc>
          <w:tcPr>
            <w:tcW w:w="1696" w:type="dxa"/>
          </w:tcPr>
          <w:p w:rsidR="00370615" w:rsidRDefault="0037061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lang w:val="tr-TR"/>
              </w:rPr>
              <w:t>19:00</w:t>
            </w:r>
            <w:proofErr w:type="gramEnd"/>
          </w:p>
        </w:tc>
        <w:tc>
          <w:tcPr>
            <w:tcW w:w="6011" w:type="dxa"/>
          </w:tcPr>
          <w:p w:rsidR="00370615" w:rsidRDefault="0037061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Havaalanına Hareket</w:t>
            </w:r>
          </w:p>
        </w:tc>
        <w:tc>
          <w:tcPr>
            <w:tcW w:w="2494" w:type="dxa"/>
          </w:tcPr>
          <w:p w:rsidR="00370615" w:rsidRDefault="0037061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27F65" w:rsidRPr="00BB59B9" w:rsidTr="0026342F">
        <w:tc>
          <w:tcPr>
            <w:tcW w:w="1696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lang w:val="tr-TR"/>
              </w:rPr>
              <w:t>20:20</w:t>
            </w:r>
            <w:proofErr w:type="gramEnd"/>
          </w:p>
        </w:tc>
        <w:tc>
          <w:tcPr>
            <w:tcW w:w="6011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Havaalanına Varış</w:t>
            </w:r>
          </w:p>
        </w:tc>
        <w:tc>
          <w:tcPr>
            <w:tcW w:w="2494" w:type="dxa"/>
          </w:tcPr>
          <w:p w:rsidR="00527F65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27F65" w:rsidRPr="00BB59B9" w:rsidTr="0026342F">
        <w:tc>
          <w:tcPr>
            <w:tcW w:w="1696" w:type="dxa"/>
          </w:tcPr>
          <w:p w:rsidR="00527F65" w:rsidRPr="00BB59B9" w:rsidRDefault="00360779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lang w:val="tr-TR"/>
              </w:rPr>
              <w:t>22:05</w:t>
            </w:r>
            <w:proofErr w:type="gramEnd"/>
          </w:p>
        </w:tc>
        <w:tc>
          <w:tcPr>
            <w:tcW w:w="6011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 xml:space="preserve">Hanoi’den İstanbul’a Hareket </w:t>
            </w:r>
            <w:r w:rsidRPr="00BD632F">
              <w:rPr>
                <w:rFonts w:asciiTheme="minorHAnsi" w:hAnsiTheme="minorHAnsi" w:cstheme="minorHAnsi"/>
                <w:i/>
                <w:lang w:val="tr-TR"/>
              </w:rPr>
              <w:t>(TK168)</w:t>
            </w:r>
          </w:p>
        </w:tc>
        <w:tc>
          <w:tcPr>
            <w:tcW w:w="2494" w:type="dxa"/>
          </w:tcPr>
          <w:p w:rsidR="00527F65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10</w:t>
            </w:r>
            <w:r w:rsidRPr="00BB59B9">
              <w:rPr>
                <w:rFonts w:asciiTheme="minorHAnsi" w:hAnsiTheme="minorHAnsi" w:cstheme="minorHAnsi"/>
                <w:lang w:val="tr-TR"/>
              </w:rPr>
              <w:t xml:space="preserve"> saat </w:t>
            </w:r>
            <w:r w:rsidR="00360779">
              <w:rPr>
                <w:rFonts w:asciiTheme="minorHAnsi" w:hAnsiTheme="minorHAnsi" w:cstheme="minorHAnsi"/>
                <w:lang w:val="tr-TR"/>
              </w:rPr>
              <w:t>40</w:t>
            </w:r>
            <w:r w:rsidRPr="00BB59B9">
              <w:rPr>
                <w:rFonts w:asciiTheme="minorHAnsi" w:hAnsiTheme="minorHAnsi" w:cstheme="minorHAnsi"/>
                <w:lang w:val="tr-TR"/>
              </w:rPr>
              <w:t xml:space="preserve"> dakika</w:t>
            </w:r>
          </w:p>
        </w:tc>
      </w:tr>
      <w:tr w:rsidR="00527F65" w:rsidRPr="00BB59B9" w:rsidTr="00BB59B9">
        <w:tc>
          <w:tcPr>
            <w:tcW w:w="1696" w:type="dxa"/>
            <w:shd w:val="clear" w:color="auto" w:fill="FABF8F" w:themeFill="accent6" w:themeFillTint="99"/>
          </w:tcPr>
          <w:p w:rsidR="00527F65" w:rsidRPr="00931DDC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tr-TR"/>
              </w:rPr>
            </w:pPr>
            <w:r w:rsidRPr="00931DDC">
              <w:rPr>
                <w:rFonts w:asciiTheme="minorHAnsi" w:hAnsiTheme="minorHAnsi" w:cstheme="minorHAnsi"/>
                <w:b/>
                <w:lang w:val="tr-TR"/>
              </w:rPr>
              <w:t>10 Mayıs 2019</w:t>
            </w:r>
          </w:p>
        </w:tc>
        <w:tc>
          <w:tcPr>
            <w:tcW w:w="6011" w:type="dxa"/>
            <w:shd w:val="clear" w:color="auto" w:fill="FABF8F" w:themeFill="accent6" w:themeFillTint="99"/>
          </w:tcPr>
          <w:p w:rsidR="00527F65" w:rsidRPr="00931DDC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tr-TR"/>
              </w:rPr>
            </w:pPr>
            <w:r w:rsidRPr="00931DDC">
              <w:rPr>
                <w:rFonts w:asciiTheme="minorHAnsi" w:hAnsiTheme="minorHAnsi" w:cstheme="minorHAnsi"/>
                <w:b/>
                <w:lang w:val="tr-TR"/>
              </w:rPr>
              <w:t>Cuma</w:t>
            </w:r>
          </w:p>
        </w:tc>
        <w:tc>
          <w:tcPr>
            <w:tcW w:w="2494" w:type="dxa"/>
            <w:shd w:val="clear" w:color="auto" w:fill="FABF8F" w:themeFill="accent6" w:themeFillTint="99"/>
          </w:tcPr>
          <w:p w:rsidR="00527F65" w:rsidRPr="00931DDC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tr-TR"/>
              </w:rPr>
            </w:pPr>
            <w:r w:rsidRPr="00931DDC">
              <w:rPr>
                <w:rFonts w:asciiTheme="minorHAnsi" w:hAnsiTheme="minorHAnsi" w:cstheme="minorHAnsi"/>
                <w:b/>
                <w:lang w:val="tr-TR"/>
              </w:rPr>
              <w:t>İstanbul</w:t>
            </w:r>
          </w:p>
        </w:tc>
      </w:tr>
      <w:tr w:rsidR="00527F65" w:rsidRPr="00BB59B9" w:rsidTr="0026342F">
        <w:tc>
          <w:tcPr>
            <w:tcW w:w="1696" w:type="dxa"/>
          </w:tcPr>
          <w:p w:rsidR="00527F65" w:rsidRPr="00BB59B9" w:rsidRDefault="00360779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lang w:val="tr-TR"/>
              </w:rPr>
              <w:t>04:4</w:t>
            </w:r>
            <w:r w:rsidR="00527F65">
              <w:rPr>
                <w:rFonts w:asciiTheme="minorHAnsi" w:hAnsiTheme="minorHAnsi" w:cstheme="minorHAnsi"/>
                <w:lang w:val="tr-TR"/>
              </w:rPr>
              <w:t>5</w:t>
            </w:r>
            <w:proofErr w:type="gramEnd"/>
          </w:p>
        </w:tc>
        <w:tc>
          <w:tcPr>
            <w:tcW w:w="6011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 xml:space="preserve">İstanbul’a Varış </w:t>
            </w:r>
          </w:p>
        </w:tc>
        <w:tc>
          <w:tcPr>
            <w:tcW w:w="2494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27F65" w:rsidRPr="00BB59B9" w:rsidTr="004A2FB5">
        <w:trPr>
          <w:trHeight w:val="498"/>
        </w:trPr>
        <w:tc>
          <w:tcPr>
            <w:tcW w:w="1696" w:type="dxa"/>
          </w:tcPr>
          <w:p w:rsidR="00527F65" w:rsidRPr="00BB59B9" w:rsidRDefault="00360779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lang w:val="tr-TR"/>
              </w:rPr>
              <w:t>04:4</w:t>
            </w:r>
            <w:r w:rsidR="00527F65">
              <w:rPr>
                <w:rFonts w:asciiTheme="minorHAnsi" w:hAnsiTheme="minorHAnsi" w:cstheme="minorHAnsi"/>
                <w:lang w:val="tr-TR"/>
              </w:rPr>
              <w:t>5</w:t>
            </w:r>
            <w:proofErr w:type="gramEnd"/>
            <w:r w:rsidR="00527F65">
              <w:rPr>
                <w:rFonts w:asciiTheme="minorHAnsi" w:hAnsiTheme="minorHAnsi" w:cstheme="minorHAnsi"/>
                <w:lang w:val="tr-TR"/>
              </w:rPr>
              <w:t>-08:00</w:t>
            </w:r>
          </w:p>
        </w:tc>
        <w:tc>
          <w:tcPr>
            <w:tcW w:w="6011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  <w:r w:rsidRPr="00BB59B9">
              <w:rPr>
                <w:rFonts w:asciiTheme="minorHAnsi" w:hAnsiTheme="minorHAnsi" w:cstheme="minorHAnsi"/>
                <w:lang w:val="tr-TR"/>
              </w:rPr>
              <w:t>Yurt İçi Uçuşlar</w:t>
            </w:r>
          </w:p>
        </w:tc>
        <w:tc>
          <w:tcPr>
            <w:tcW w:w="2494" w:type="dxa"/>
          </w:tcPr>
          <w:p w:rsidR="00527F65" w:rsidRPr="00BB59B9" w:rsidRDefault="00527F65" w:rsidP="00527F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tr-TR"/>
              </w:rPr>
            </w:pPr>
          </w:p>
        </w:tc>
      </w:tr>
    </w:tbl>
    <w:p w:rsidR="00012D0C" w:rsidRPr="005D59F7" w:rsidRDefault="00012D0C" w:rsidP="005D59F7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 w:cs="Calibri"/>
          <w:lang w:val="tr-TR"/>
        </w:rPr>
      </w:pPr>
    </w:p>
    <w:sectPr w:rsidR="00012D0C" w:rsidRPr="005D59F7" w:rsidSect="00106503">
      <w:headerReference w:type="default" r:id="rId8"/>
      <w:footerReference w:type="default" r:id="rId9"/>
      <w:pgSz w:w="11900" w:h="16840"/>
      <w:pgMar w:top="426" w:right="56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F9" w:rsidRDefault="00BB41F9" w:rsidP="00AE734C">
      <w:r>
        <w:separator/>
      </w:r>
    </w:p>
  </w:endnote>
  <w:endnote w:type="continuationSeparator" w:id="0">
    <w:p w:rsidR="00BB41F9" w:rsidRDefault="00BB41F9" w:rsidP="00AE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88410"/>
      <w:docPartObj>
        <w:docPartGallery w:val="Page Numbers (Bottom of Page)"/>
        <w:docPartUnique/>
      </w:docPartObj>
    </w:sdtPr>
    <w:sdtEndPr/>
    <w:sdtContent>
      <w:p w:rsidR="00EA548C" w:rsidRDefault="000129EF">
        <w:pPr>
          <w:pStyle w:val="Altbilgi"/>
          <w:jc w:val="right"/>
        </w:pPr>
        <w:r>
          <w:fldChar w:fldCharType="begin"/>
        </w:r>
        <w:r w:rsidR="00EA548C">
          <w:instrText>PAGE   \* MERGEFORMAT</w:instrText>
        </w:r>
        <w:r>
          <w:fldChar w:fldCharType="separate"/>
        </w:r>
        <w:r w:rsidR="00360779" w:rsidRPr="00360779">
          <w:rPr>
            <w:noProof/>
            <w:lang w:val="tr-TR"/>
          </w:rPr>
          <w:t>1</w:t>
        </w:r>
        <w:r>
          <w:fldChar w:fldCharType="end"/>
        </w:r>
      </w:p>
    </w:sdtContent>
  </w:sdt>
  <w:p w:rsidR="00EA548C" w:rsidRDefault="00EA54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F9" w:rsidRDefault="00BB41F9" w:rsidP="00AE734C">
      <w:r>
        <w:separator/>
      </w:r>
    </w:p>
  </w:footnote>
  <w:footnote w:type="continuationSeparator" w:id="0">
    <w:p w:rsidR="00BB41F9" w:rsidRDefault="00BB41F9" w:rsidP="00AE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8C" w:rsidRDefault="00EA548C">
    <w:pPr>
      <w:pStyle w:val="stbilgi"/>
      <w:jc w:val="right"/>
    </w:pPr>
  </w:p>
  <w:p w:rsidR="00EA548C" w:rsidRDefault="00EA54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9F5E30"/>
    <w:multiLevelType w:val="multilevel"/>
    <w:tmpl w:val="622CC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44759"/>
    <w:multiLevelType w:val="multilevel"/>
    <w:tmpl w:val="CFA2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20163"/>
    <w:multiLevelType w:val="multilevel"/>
    <w:tmpl w:val="C5F4C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57285"/>
    <w:multiLevelType w:val="multilevel"/>
    <w:tmpl w:val="54AA6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4753C"/>
    <w:multiLevelType w:val="multilevel"/>
    <w:tmpl w:val="A98C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075F2"/>
    <w:multiLevelType w:val="multilevel"/>
    <w:tmpl w:val="291C6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952E96"/>
    <w:multiLevelType w:val="multilevel"/>
    <w:tmpl w:val="FF167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928E3"/>
    <w:multiLevelType w:val="hybridMultilevel"/>
    <w:tmpl w:val="CF441D3A"/>
    <w:lvl w:ilvl="0" w:tplc="4B243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D4D52"/>
    <w:multiLevelType w:val="hybridMultilevel"/>
    <w:tmpl w:val="99E426B0"/>
    <w:lvl w:ilvl="0" w:tplc="E0665C62">
      <w:start w:val="23"/>
      <w:numFmt w:val="bullet"/>
      <w:lvlText w:val="-"/>
      <w:lvlJc w:val="left"/>
      <w:pPr>
        <w:ind w:left="2520" w:hanging="360"/>
      </w:pPr>
      <w:rPr>
        <w:rFonts w:ascii="Calibri" w:eastAsia="MS Mincho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F072832"/>
    <w:multiLevelType w:val="hybridMultilevel"/>
    <w:tmpl w:val="EFF41760"/>
    <w:lvl w:ilvl="0" w:tplc="193693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46B7989"/>
    <w:multiLevelType w:val="multilevel"/>
    <w:tmpl w:val="A32A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9E2AF8"/>
    <w:multiLevelType w:val="hybridMultilevel"/>
    <w:tmpl w:val="3ACAA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14377"/>
    <w:multiLevelType w:val="hybridMultilevel"/>
    <w:tmpl w:val="DE448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7189E"/>
    <w:multiLevelType w:val="multilevel"/>
    <w:tmpl w:val="12E88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8F38AE"/>
    <w:multiLevelType w:val="multilevel"/>
    <w:tmpl w:val="5BDC9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6E27C6"/>
    <w:multiLevelType w:val="multilevel"/>
    <w:tmpl w:val="304C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840725"/>
    <w:multiLevelType w:val="multilevel"/>
    <w:tmpl w:val="8F82D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B67B38"/>
    <w:multiLevelType w:val="multilevel"/>
    <w:tmpl w:val="E9420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9"/>
  </w:num>
  <w:num w:numId="7">
    <w:abstractNumId w:val="8"/>
  </w:num>
  <w:num w:numId="8">
    <w:abstractNumId w:val="5"/>
  </w:num>
  <w:num w:numId="9">
    <w:abstractNumId w:val="14"/>
  </w:num>
  <w:num w:numId="10">
    <w:abstractNumId w:val="9"/>
  </w:num>
  <w:num w:numId="11">
    <w:abstractNumId w:val="20"/>
  </w:num>
  <w:num w:numId="12">
    <w:abstractNumId w:val="4"/>
  </w:num>
  <w:num w:numId="13">
    <w:abstractNumId w:val="10"/>
  </w:num>
  <w:num w:numId="14">
    <w:abstractNumId w:val="21"/>
  </w:num>
  <w:num w:numId="15">
    <w:abstractNumId w:val="18"/>
  </w:num>
  <w:num w:numId="16">
    <w:abstractNumId w:val="17"/>
  </w:num>
  <w:num w:numId="17">
    <w:abstractNumId w:val="6"/>
  </w:num>
  <w:num w:numId="18">
    <w:abstractNumId w:val="7"/>
  </w:num>
  <w:num w:numId="19">
    <w:abstractNumId w:val="13"/>
  </w:num>
  <w:num w:numId="20">
    <w:abstractNumId w:val="12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FF"/>
    <w:rsid w:val="00001342"/>
    <w:rsid w:val="000046FE"/>
    <w:rsid w:val="000100F9"/>
    <w:rsid w:val="000129EF"/>
    <w:rsid w:val="00012D0C"/>
    <w:rsid w:val="00015B50"/>
    <w:rsid w:val="00024489"/>
    <w:rsid w:val="00024C41"/>
    <w:rsid w:val="000269E0"/>
    <w:rsid w:val="00032ABF"/>
    <w:rsid w:val="00034751"/>
    <w:rsid w:val="00034B86"/>
    <w:rsid w:val="00045BC7"/>
    <w:rsid w:val="00053285"/>
    <w:rsid w:val="000603FF"/>
    <w:rsid w:val="00062159"/>
    <w:rsid w:val="000636C1"/>
    <w:rsid w:val="00066BA7"/>
    <w:rsid w:val="00071F6D"/>
    <w:rsid w:val="0007265A"/>
    <w:rsid w:val="00075E3E"/>
    <w:rsid w:val="00075F63"/>
    <w:rsid w:val="000829DA"/>
    <w:rsid w:val="0009255A"/>
    <w:rsid w:val="00096015"/>
    <w:rsid w:val="000A53C6"/>
    <w:rsid w:val="000B7440"/>
    <w:rsid w:val="000D15C0"/>
    <w:rsid w:val="000D3F01"/>
    <w:rsid w:val="000E57A9"/>
    <w:rsid w:val="00106503"/>
    <w:rsid w:val="001071B8"/>
    <w:rsid w:val="00111BAE"/>
    <w:rsid w:val="0011608A"/>
    <w:rsid w:val="0012084D"/>
    <w:rsid w:val="001223C0"/>
    <w:rsid w:val="001232AC"/>
    <w:rsid w:val="00126FF9"/>
    <w:rsid w:val="00136BF8"/>
    <w:rsid w:val="001535B3"/>
    <w:rsid w:val="0015422C"/>
    <w:rsid w:val="00161CE2"/>
    <w:rsid w:val="001631B8"/>
    <w:rsid w:val="00167027"/>
    <w:rsid w:val="00170C08"/>
    <w:rsid w:val="00172CC9"/>
    <w:rsid w:val="0018063D"/>
    <w:rsid w:val="00181BF5"/>
    <w:rsid w:val="00185B05"/>
    <w:rsid w:val="001862E5"/>
    <w:rsid w:val="001A17FF"/>
    <w:rsid w:val="001A6DDF"/>
    <w:rsid w:val="001C04C3"/>
    <w:rsid w:val="001C72A0"/>
    <w:rsid w:val="001E0E9D"/>
    <w:rsid w:val="001E268C"/>
    <w:rsid w:val="001F0EFD"/>
    <w:rsid w:val="001F1254"/>
    <w:rsid w:val="001F57E7"/>
    <w:rsid w:val="002015FC"/>
    <w:rsid w:val="00206F13"/>
    <w:rsid w:val="00207B65"/>
    <w:rsid w:val="00213688"/>
    <w:rsid w:val="00213B30"/>
    <w:rsid w:val="00214E53"/>
    <w:rsid w:val="0023495F"/>
    <w:rsid w:val="00253467"/>
    <w:rsid w:val="0026342F"/>
    <w:rsid w:val="00265B99"/>
    <w:rsid w:val="00271BEF"/>
    <w:rsid w:val="00276196"/>
    <w:rsid w:val="002837DD"/>
    <w:rsid w:val="002A2486"/>
    <w:rsid w:val="002A6EBE"/>
    <w:rsid w:val="002B1865"/>
    <w:rsid w:val="002C0090"/>
    <w:rsid w:val="002D6010"/>
    <w:rsid w:val="002E3FEA"/>
    <w:rsid w:val="002F1F24"/>
    <w:rsid w:val="002F4007"/>
    <w:rsid w:val="002F5C66"/>
    <w:rsid w:val="003040A9"/>
    <w:rsid w:val="003101EA"/>
    <w:rsid w:val="00322689"/>
    <w:rsid w:val="00325151"/>
    <w:rsid w:val="00327750"/>
    <w:rsid w:val="003344AC"/>
    <w:rsid w:val="003377A5"/>
    <w:rsid w:val="00337EFA"/>
    <w:rsid w:val="003465D0"/>
    <w:rsid w:val="00355881"/>
    <w:rsid w:val="00360779"/>
    <w:rsid w:val="00370615"/>
    <w:rsid w:val="00372AE1"/>
    <w:rsid w:val="0037309B"/>
    <w:rsid w:val="00374755"/>
    <w:rsid w:val="00376C75"/>
    <w:rsid w:val="00382F75"/>
    <w:rsid w:val="0038572A"/>
    <w:rsid w:val="003A09A7"/>
    <w:rsid w:val="003A1C9A"/>
    <w:rsid w:val="003B5B2B"/>
    <w:rsid w:val="003D0FFE"/>
    <w:rsid w:val="003D2EF4"/>
    <w:rsid w:val="003D41E7"/>
    <w:rsid w:val="003D5916"/>
    <w:rsid w:val="003E2882"/>
    <w:rsid w:val="00401DB2"/>
    <w:rsid w:val="00402BCC"/>
    <w:rsid w:val="00402D15"/>
    <w:rsid w:val="00415742"/>
    <w:rsid w:val="004165D6"/>
    <w:rsid w:val="00431E66"/>
    <w:rsid w:val="0045757A"/>
    <w:rsid w:val="00465B83"/>
    <w:rsid w:val="00475DF6"/>
    <w:rsid w:val="00481824"/>
    <w:rsid w:val="004A2FB5"/>
    <w:rsid w:val="004C4C7E"/>
    <w:rsid w:val="004D58CB"/>
    <w:rsid w:val="004E2608"/>
    <w:rsid w:val="004F58E7"/>
    <w:rsid w:val="004F6442"/>
    <w:rsid w:val="00512438"/>
    <w:rsid w:val="00517DAB"/>
    <w:rsid w:val="00522B93"/>
    <w:rsid w:val="005237A2"/>
    <w:rsid w:val="00527ECE"/>
    <w:rsid w:val="00527F65"/>
    <w:rsid w:val="005359CD"/>
    <w:rsid w:val="005439FF"/>
    <w:rsid w:val="00564654"/>
    <w:rsid w:val="0056513E"/>
    <w:rsid w:val="00582A3D"/>
    <w:rsid w:val="0058373C"/>
    <w:rsid w:val="0059095C"/>
    <w:rsid w:val="005A3CEA"/>
    <w:rsid w:val="005A4FFD"/>
    <w:rsid w:val="005A5517"/>
    <w:rsid w:val="005A56A3"/>
    <w:rsid w:val="005A58D1"/>
    <w:rsid w:val="005A6B16"/>
    <w:rsid w:val="005B5231"/>
    <w:rsid w:val="005D59F7"/>
    <w:rsid w:val="005E08FB"/>
    <w:rsid w:val="005F0C9F"/>
    <w:rsid w:val="005F3C63"/>
    <w:rsid w:val="006005E9"/>
    <w:rsid w:val="0060486C"/>
    <w:rsid w:val="00607835"/>
    <w:rsid w:val="006078F1"/>
    <w:rsid w:val="006145EA"/>
    <w:rsid w:val="006151BF"/>
    <w:rsid w:val="006248BD"/>
    <w:rsid w:val="00626872"/>
    <w:rsid w:val="00632DEA"/>
    <w:rsid w:val="006331C8"/>
    <w:rsid w:val="0065046D"/>
    <w:rsid w:val="00650494"/>
    <w:rsid w:val="00650BE2"/>
    <w:rsid w:val="00665F73"/>
    <w:rsid w:val="00670ABD"/>
    <w:rsid w:val="00675E70"/>
    <w:rsid w:val="00684503"/>
    <w:rsid w:val="00684AD8"/>
    <w:rsid w:val="00687B18"/>
    <w:rsid w:val="006B26F3"/>
    <w:rsid w:val="006D7676"/>
    <w:rsid w:val="006E21D2"/>
    <w:rsid w:val="006E5C28"/>
    <w:rsid w:val="00705C39"/>
    <w:rsid w:val="007104B9"/>
    <w:rsid w:val="007169AA"/>
    <w:rsid w:val="0072260A"/>
    <w:rsid w:val="00727A62"/>
    <w:rsid w:val="007336B9"/>
    <w:rsid w:val="0073477C"/>
    <w:rsid w:val="00735517"/>
    <w:rsid w:val="00740CA2"/>
    <w:rsid w:val="007442D0"/>
    <w:rsid w:val="007464AE"/>
    <w:rsid w:val="00765197"/>
    <w:rsid w:val="00765A12"/>
    <w:rsid w:val="00774C7B"/>
    <w:rsid w:val="00775A61"/>
    <w:rsid w:val="00785DB9"/>
    <w:rsid w:val="007860C6"/>
    <w:rsid w:val="00787EAF"/>
    <w:rsid w:val="00790C70"/>
    <w:rsid w:val="00791BCF"/>
    <w:rsid w:val="00795D10"/>
    <w:rsid w:val="007A045E"/>
    <w:rsid w:val="007A1768"/>
    <w:rsid w:val="007A67E0"/>
    <w:rsid w:val="007B02C4"/>
    <w:rsid w:val="007B258B"/>
    <w:rsid w:val="007B7842"/>
    <w:rsid w:val="007C238C"/>
    <w:rsid w:val="007C3F3C"/>
    <w:rsid w:val="007C7B26"/>
    <w:rsid w:val="008049AD"/>
    <w:rsid w:val="0081051E"/>
    <w:rsid w:val="00815864"/>
    <w:rsid w:val="00817650"/>
    <w:rsid w:val="00820B11"/>
    <w:rsid w:val="00822B52"/>
    <w:rsid w:val="0082556C"/>
    <w:rsid w:val="00832390"/>
    <w:rsid w:val="008355A7"/>
    <w:rsid w:val="00836E63"/>
    <w:rsid w:val="00837407"/>
    <w:rsid w:val="008379FC"/>
    <w:rsid w:val="00837CED"/>
    <w:rsid w:val="00842712"/>
    <w:rsid w:val="0084332F"/>
    <w:rsid w:val="00845544"/>
    <w:rsid w:val="008470B5"/>
    <w:rsid w:val="008660A8"/>
    <w:rsid w:val="008744A3"/>
    <w:rsid w:val="0087525E"/>
    <w:rsid w:val="00881DF7"/>
    <w:rsid w:val="00893989"/>
    <w:rsid w:val="008A55E4"/>
    <w:rsid w:val="008A6321"/>
    <w:rsid w:val="008B03E6"/>
    <w:rsid w:val="008B7587"/>
    <w:rsid w:val="008C5AA6"/>
    <w:rsid w:val="008D4B83"/>
    <w:rsid w:val="008E6C53"/>
    <w:rsid w:val="008F38F9"/>
    <w:rsid w:val="00902EF2"/>
    <w:rsid w:val="009105F0"/>
    <w:rsid w:val="00915725"/>
    <w:rsid w:val="00931DDC"/>
    <w:rsid w:val="00934AE0"/>
    <w:rsid w:val="00940711"/>
    <w:rsid w:val="0095244B"/>
    <w:rsid w:val="00971FDC"/>
    <w:rsid w:val="0098135B"/>
    <w:rsid w:val="0098301F"/>
    <w:rsid w:val="0098475F"/>
    <w:rsid w:val="009969BE"/>
    <w:rsid w:val="009A54C8"/>
    <w:rsid w:val="009D1547"/>
    <w:rsid w:val="009D59AE"/>
    <w:rsid w:val="00A1217D"/>
    <w:rsid w:val="00A1361F"/>
    <w:rsid w:val="00A216CB"/>
    <w:rsid w:val="00A26830"/>
    <w:rsid w:val="00A338E4"/>
    <w:rsid w:val="00A52F16"/>
    <w:rsid w:val="00A63B07"/>
    <w:rsid w:val="00A6597F"/>
    <w:rsid w:val="00A65BD0"/>
    <w:rsid w:val="00A67304"/>
    <w:rsid w:val="00A76126"/>
    <w:rsid w:val="00A771BD"/>
    <w:rsid w:val="00A807BF"/>
    <w:rsid w:val="00A92495"/>
    <w:rsid w:val="00A93E55"/>
    <w:rsid w:val="00A94BAD"/>
    <w:rsid w:val="00A96661"/>
    <w:rsid w:val="00A9711A"/>
    <w:rsid w:val="00AA5F40"/>
    <w:rsid w:val="00AB5A9E"/>
    <w:rsid w:val="00AC1945"/>
    <w:rsid w:val="00AC7F3D"/>
    <w:rsid w:val="00AE734C"/>
    <w:rsid w:val="00AF2F60"/>
    <w:rsid w:val="00AF36EE"/>
    <w:rsid w:val="00AF6B0B"/>
    <w:rsid w:val="00B02522"/>
    <w:rsid w:val="00B0485F"/>
    <w:rsid w:val="00B04D3E"/>
    <w:rsid w:val="00B13986"/>
    <w:rsid w:val="00B14F95"/>
    <w:rsid w:val="00B16CA5"/>
    <w:rsid w:val="00B22F96"/>
    <w:rsid w:val="00B23B7E"/>
    <w:rsid w:val="00B275CD"/>
    <w:rsid w:val="00B317A9"/>
    <w:rsid w:val="00B4248E"/>
    <w:rsid w:val="00B4755E"/>
    <w:rsid w:val="00B53177"/>
    <w:rsid w:val="00B5573E"/>
    <w:rsid w:val="00B61B91"/>
    <w:rsid w:val="00B656C8"/>
    <w:rsid w:val="00B67C4E"/>
    <w:rsid w:val="00B71E09"/>
    <w:rsid w:val="00B76858"/>
    <w:rsid w:val="00B7696C"/>
    <w:rsid w:val="00B868FA"/>
    <w:rsid w:val="00B9566B"/>
    <w:rsid w:val="00B97481"/>
    <w:rsid w:val="00BA18E4"/>
    <w:rsid w:val="00BB2A42"/>
    <w:rsid w:val="00BB2BD4"/>
    <w:rsid w:val="00BB41F9"/>
    <w:rsid w:val="00BB59B9"/>
    <w:rsid w:val="00BB61B8"/>
    <w:rsid w:val="00BC11C8"/>
    <w:rsid w:val="00BC327D"/>
    <w:rsid w:val="00BC6C3A"/>
    <w:rsid w:val="00BD2E61"/>
    <w:rsid w:val="00BD632F"/>
    <w:rsid w:val="00BE0DFE"/>
    <w:rsid w:val="00BE22E1"/>
    <w:rsid w:val="00BE43EA"/>
    <w:rsid w:val="00C06D68"/>
    <w:rsid w:val="00C125D7"/>
    <w:rsid w:val="00C17289"/>
    <w:rsid w:val="00C20459"/>
    <w:rsid w:val="00C3340A"/>
    <w:rsid w:val="00C47C44"/>
    <w:rsid w:val="00C50721"/>
    <w:rsid w:val="00C77D3A"/>
    <w:rsid w:val="00C80361"/>
    <w:rsid w:val="00C80859"/>
    <w:rsid w:val="00C85EDE"/>
    <w:rsid w:val="00C90CEB"/>
    <w:rsid w:val="00C97645"/>
    <w:rsid w:val="00CA2565"/>
    <w:rsid w:val="00CA2A65"/>
    <w:rsid w:val="00CA3515"/>
    <w:rsid w:val="00CA49F7"/>
    <w:rsid w:val="00CA5CF2"/>
    <w:rsid w:val="00CB0721"/>
    <w:rsid w:val="00CC30E3"/>
    <w:rsid w:val="00CC5517"/>
    <w:rsid w:val="00CD26CB"/>
    <w:rsid w:val="00CD6031"/>
    <w:rsid w:val="00CE0261"/>
    <w:rsid w:val="00CE390C"/>
    <w:rsid w:val="00CE462B"/>
    <w:rsid w:val="00CE4887"/>
    <w:rsid w:val="00CE5625"/>
    <w:rsid w:val="00D1255B"/>
    <w:rsid w:val="00D14B40"/>
    <w:rsid w:val="00D5388C"/>
    <w:rsid w:val="00D670D6"/>
    <w:rsid w:val="00D70755"/>
    <w:rsid w:val="00D82813"/>
    <w:rsid w:val="00D91774"/>
    <w:rsid w:val="00D94F29"/>
    <w:rsid w:val="00D955C4"/>
    <w:rsid w:val="00D96903"/>
    <w:rsid w:val="00DA1329"/>
    <w:rsid w:val="00DC403E"/>
    <w:rsid w:val="00DC5756"/>
    <w:rsid w:val="00DE4198"/>
    <w:rsid w:val="00DE4ECF"/>
    <w:rsid w:val="00DF2324"/>
    <w:rsid w:val="00DF2B29"/>
    <w:rsid w:val="00DF421B"/>
    <w:rsid w:val="00E01046"/>
    <w:rsid w:val="00E02335"/>
    <w:rsid w:val="00E04683"/>
    <w:rsid w:val="00E07021"/>
    <w:rsid w:val="00E149E4"/>
    <w:rsid w:val="00E163C5"/>
    <w:rsid w:val="00E30B7C"/>
    <w:rsid w:val="00E34401"/>
    <w:rsid w:val="00E44731"/>
    <w:rsid w:val="00E478CB"/>
    <w:rsid w:val="00E50689"/>
    <w:rsid w:val="00E54B31"/>
    <w:rsid w:val="00E5749A"/>
    <w:rsid w:val="00E57964"/>
    <w:rsid w:val="00E6345A"/>
    <w:rsid w:val="00E649DE"/>
    <w:rsid w:val="00E71ABC"/>
    <w:rsid w:val="00E76A74"/>
    <w:rsid w:val="00E76C2F"/>
    <w:rsid w:val="00EA1EFF"/>
    <w:rsid w:val="00EA2653"/>
    <w:rsid w:val="00EA548C"/>
    <w:rsid w:val="00EA5D81"/>
    <w:rsid w:val="00EC73DC"/>
    <w:rsid w:val="00ED3397"/>
    <w:rsid w:val="00ED6731"/>
    <w:rsid w:val="00ED7C95"/>
    <w:rsid w:val="00EE2070"/>
    <w:rsid w:val="00EF1A6D"/>
    <w:rsid w:val="00F074FC"/>
    <w:rsid w:val="00F07E69"/>
    <w:rsid w:val="00F35846"/>
    <w:rsid w:val="00F3743A"/>
    <w:rsid w:val="00F640FA"/>
    <w:rsid w:val="00F85E3C"/>
    <w:rsid w:val="00F8664A"/>
    <w:rsid w:val="00F9755B"/>
    <w:rsid w:val="00F97565"/>
    <w:rsid w:val="00FA025E"/>
    <w:rsid w:val="00FA76FC"/>
    <w:rsid w:val="00FB6ED1"/>
    <w:rsid w:val="00FC2AB6"/>
    <w:rsid w:val="00FC4447"/>
    <w:rsid w:val="00FE3361"/>
    <w:rsid w:val="00FE5073"/>
    <w:rsid w:val="00FF1944"/>
    <w:rsid w:val="00FF3B21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10A31471-57DF-4533-B042-FF1450E2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65A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551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35517"/>
    <w:rPr>
      <w:rFonts w:ascii="Lucida Grande" w:hAnsi="Lucida Grande" w:cs="Lucida Grande"/>
      <w:sz w:val="18"/>
      <w:szCs w:val="18"/>
    </w:rPr>
  </w:style>
  <w:style w:type="character" w:styleId="Kpr">
    <w:name w:val="Hyperlink"/>
    <w:uiPriority w:val="99"/>
    <w:unhideWhenUsed/>
    <w:rsid w:val="005439FF"/>
    <w:rPr>
      <w:color w:val="0000FF"/>
      <w:u w:val="single"/>
    </w:rPr>
  </w:style>
  <w:style w:type="character" w:styleId="Gl">
    <w:name w:val="Strong"/>
    <w:uiPriority w:val="22"/>
    <w:qFormat/>
    <w:rsid w:val="000603FF"/>
    <w:rPr>
      <w:b/>
      <w:bCs/>
    </w:rPr>
  </w:style>
  <w:style w:type="character" w:customStyle="1" w:styleId="apple-converted-space">
    <w:name w:val="apple-converted-space"/>
    <w:rsid w:val="00066BA7"/>
  </w:style>
  <w:style w:type="character" w:customStyle="1" w:styleId="apple-style-span">
    <w:name w:val="apple-style-span"/>
    <w:rsid w:val="00CE0261"/>
  </w:style>
  <w:style w:type="character" w:styleId="zlenenKpr">
    <w:name w:val="FollowedHyperlink"/>
    <w:uiPriority w:val="99"/>
    <w:semiHidden/>
    <w:unhideWhenUsed/>
    <w:rsid w:val="00374755"/>
    <w:rPr>
      <w:color w:val="800080"/>
      <w:u w:val="single"/>
    </w:rPr>
  </w:style>
  <w:style w:type="paragraph" w:customStyle="1" w:styleId="style5">
    <w:name w:val="style5"/>
    <w:basedOn w:val="Normal"/>
    <w:rsid w:val="004F58E7"/>
    <w:pPr>
      <w:spacing w:before="100" w:beforeAutospacing="1" w:after="100" w:afterAutospacing="1"/>
    </w:pPr>
    <w:rPr>
      <w:rFonts w:ascii="Arial" w:eastAsia="Times New Roman" w:hAnsi="Arial" w:cs="Arial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4F58E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tyle51">
    <w:name w:val="style51"/>
    <w:rsid w:val="004F58E7"/>
    <w:rPr>
      <w:rFonts w:ascii="Arial" w:hAnsi="Arial" w:cs="Arial" w:hint="default"/>
    </w:rPr>
  </w:style>
  <w:style w:type="character" w:customStyle="1" w:styleId="street-address">
    <w:name w:val="street-address"/>
    <w:rsid w:val="00C125D7"/>
  </w:style>
  <w:style w:type="character" w:customStyle="1" w:styleId="locality">
    <w:name w:val="locality"/>
    <w:rsid w:val="00C125D7"/>
  </w:style>
  <w:style w:type="paragraph" w:styleId="DzMetin">
    <w:name w:val="Plain Text"/>
    <w:basedOn w:val="Normal"/>
    <w:link w:val="DzMetinChar"/>
    <w:uiPriority w:val="99"/>
    <w:semiHidden/>
    <w:unhideWhenUsed/>
    <w:rsid w:val="00817650"/>
    <w:rPr>
      <w:rFonts w:ascii="Calibri" w:eastAsia="Calibri" w:hAnsi="Calibri"/>
      <w:sz w:val="22"/>
      <w:szCs w:val="21"/>
      <w:lang w:val="tr-TR"/>
    </w:rPr>
  </w:style>
  <w:style w:type="character" w:customStyle="1" w:styleId="DzMetinChar">
    <w:name w:val="Düz Metin Char"/>
    <w:link w:val="DzMetin"/>
    <w:uiPriority w:val="99"/>
    <w:semiHidden/>
    <w:rsid w:val="00817650"/>
    <w:rPr>
      <w:rFonts w:ascii="Calibri" w:eastAsia="Calibri" w:hAnsi="Calibri"/>
      <w:sz w:val="22"/>
      <w:szCs w:val="21"/>
      <w:lang w:eastAsia="en-US"/>
    </w:rPr>
  </w:style>
  <w:style w:type="character" w:customStyle="1" w:styleId="hidden-detail8">
    <w:name w:val="hidden-detail8"/>
    <w:basedOn w:val="VarsaylanParagrafYazTipi"/>
    <w:rsid w:val="008F38F9"/>
  </w:style>
  <w:style w:type="character" w:customStyle="1" w:styleId="flight-stops3">
    <w:name w:val="flight-stops3"/>
    <w:basedOn w:val="VarsaylanParagrafYazTipi"/>
    <w:rsid w:val="008F38F9"/>
  </w:style>
  <w:style w:type="character" w:customStyle="1" w:styleId="travel-time">
    <w:name w:val="travel-time"/>
    <w:basedOn w:val="VarsaylanParagrafYazTipi"/>
    <w:rsid w:val="008F38F9"/>
  </w:style>
  <w:style w:type="character" w:customStyle="1" w:styleId="hidden-detail9">
    <w:name w:val="hidden-detail9"/>
    <w:basedOn w:val="VarsaylanParagrafYazTipi"/>
    <w:rsid w:val="008F38F9"/>
  </w:style>
  <w:style w:type="character" w:customStyle="1" w:styleId="hidden-detail10">
    <w:name w:val="hidden-detail10"/>
    <w:basedOn w:val="VarsaylanParagrafYazTipi"/>
    <w:rsid w:val="008F38F9"/>
  </w:style>
  <w:style w:type="character" w:customStyle="1" w:styleId="xp-flt-mdl-leg-col3-nonstp">
    <w:name w:val="xp-flt-mdl-leg-col3-nonstp"/>
    <w:basedOn w:val="VarsaylanParagrafYazTipi"/>
    <w:rsid w:val="007A67E0"/>
  </w:style>
  <w:style w:type="character" w:customStyle="1" w:styleId="xp-flt-mdl-leg-fltdru">
    <w:name w:val="xp-flt-mdl-leg-fltdru"/>
    <w:basedOn w:val="VarsaylanParagrafYazTipi"/>
    <w:rsid w:val="007A67E0"/>
  </w:style>
  <w:style w:type="paragraph" w:styleId="stbilgi">
    <w:name w:val="header"/>
    <w:basedOn w:val="Normal"/>
    <w:link w:val="stbilgiChar"/>
    <w:uiPriority w:val="99"/>
    <w:unhideWhenUsed/>
    <w:rsid w:val="00AE73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734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AE73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734C"/>
    <w:rPr>
      <w:sz w:val="24"/>
      <w:szCs w:val="24"/>
      <w:lang w:val="en-US" w:eastAsia="en-US"/>
    </w:rPr>
  </w:style>
  <w:style w:type="character" w:customStyle="1" w:styleId="xp-l-text">
    <w:name w:val="xp-l-text"/>
    <w:basedOn w:val="VarsaylanParagrafYazTipi"/>
    <w:rsid w:val="00727A62"/>
  </w:style>
  <w:style w:type="character" w:customStyle="1" w:styleId="xp-flt-bag-fee-txt">
    <w:name w:val="xp-flt-bag-fee-txt"/>
    <w:basedOn w:val="VarsaylanParagrafYazTipi"/>
    <w:rsid w:val="00727A62"/>
  </w:style>
  <w:style w:type="paragraph" w:styleId="AralkYok">
    <w:name w:val="No Spacing"/>
    <w:basedOn w:val="Normal"/>
    <w:uiPriority w:val="99"/>
    <w:qFormat/>
    <w:rsid w:val="00ED6731"/>
    <w:rPr>
      <w:rFonts w:ascii="Times New Roman" w:eastAsiaTheme="minorHAnsi" w:hAnsi="Times New Roman"/>
      <w:lang w:val="tr-TR" w:eastAsia="tr-TR"/>
    </w:rPr>
  </w:style>
  <w:style w:type="paragraph" w:styleId="ListeParagraf">
    <w:name w:val="List Paragraph"/>
    <w:basedOn w:val="Normal"/>
    <w:uiPriority w:val="72"/>
    <w:qFormat/>
    <w:rsid w:val="00045BC7"/>
    <w:pPr>
      <w:ind w:left="720"/>
      <w:contextualSpacing/>
    </w:pPr>
  </w:style>
  <w:style w:type="table" w:styleId="TabloKlavuzu">
    <w:name w:val="Table Grid"/>
    <w:basedOn w:val="NormalTablo"/>
    <w:uiPriority w:val="59"/>
    <w:rsid w:val="00512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-name">
    <w:name w:val="item-name"/>
    <w:basedOn w:val="VarsaylanParagrafYazTipi"/>
    <w:rsid w:val="0001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17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480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2" w:color="E6EDF6"/>
                        <w:left w:val="single" w:sz="18" w:space="12" w:color="E6EDF6"/>
                        <w:bottom w:val="single" w:sz="18" w:space="12" w:color="E6EDF6"/>
                        <w:right w:val="single" w:sz="18" w:space="12" w:color="E6EDF6"/>
                      </w:divBdr>
                      <w:divsChild>
                        <w:div w:id="2552112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18" w:space="12" w:color="E6EDF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758">
              <w:marLeft w:val="78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5093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6D5C9A-1A21-4925-B5BF-258FD120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PratikChef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Metin Çobanlıoğlu</dc:creator>
  <cp:lastModifiedBy>Elif Semra TULUM</cp:lastModifiedBy>
  <cp:revision>85</cp:revision>
  <cp:lastPrinted>2012-07-10T09:21:00Z</cp:lastPrinted>
  <dcterms:created xsi:type="dcterms:W3CDTF">2016-01-21T13:41:00Z</dcterms:created>
  <dcterms:modified xsi:type="dcterms:W3CDTF">2019-02-26T10:22:00Z</dcterms:modified>
</cp:coreProperties>
</file>